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E8BD" w14:textId="77777777" w:rsidR="00467865" w:rsidRPr="00A35673" w:rsidRDefault="00856C35" w:rsidP="00A35673">
      <w:pPr>
        <w:pStyle w:val="Heading1"/>
        <w:jc w:val="center"/>
        <w:rPr>
          <w:sz w:val="32"/>
          <w:szCs w:val="32"/>
          <w:u w:val="single"/>
        </w:rPr>
      </w:pPr>
      <w:r w:rsidRPr="00A35673">
        <w:rPr>
          <w:sz w:val="32"/>
          <w:szCs w:val="32"/>
          <w:u w:val="single"/>
        </w:rPr>
        <w:t>Employment Application</w:t>
      </w:r>
    </w:p>
    <w:p w14:paraId="399587C2" w14:textId="5899A1D2" w:rsidR="00856C35" w:rsidRPr="00A35673" w:rsidRDefault="00A35673" w:rsidP="00A35673">
      <w:pPr>
        <w:pStyle w:val="Heading2"/>
        <w:shd w:val="clear" w:color="auto" w:fill="318B70" w:themeFill="accent4" w:themeFillShade="BF"/>
        <w:tabs>
          <w:tab w:val="left" w:pos="690"/>
          <w:tab w:val="center" w:pos="5040"/>
        </w:tabs>
        <w:jc w:val="lef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856C35" w:rsidRPr="00A35673">
        <w:rPr>
          <w:sz w:val="24"/>
          <w:szCs w:val="28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CE2D5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885E2F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35FD34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E39063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CB0210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BEFFA7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068507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66A8DF3" w14:textId="77777777" w:rsidTr="00FF1313">
        <w:tc>
          <w:tcPr>
            <w:tcW w:w="1081" w:type="dxa"/>
          </w:tcPr>
          <w:p w14:paraId="3517BAF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A6C7D5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F11ED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DE10C6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DA51EC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299EECA" w14:textId="77777777" w:rsidR="00856C35" w:rsidRPr="009C220D" w:rsidRDefault="00856C35" w:rsidP="00856C35"/>
        </w:tc>
      </w:tr>
    </w:tbl>
    <w:p w14:paraId="70D4A9E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C2F56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987AC4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4EA29F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59C03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DD1FC78" w14:textId="77777777" w:rsidTr="00FF1313">
        <w:tc>
          <w:tcPr>
            <w:tcW w:w="1081" w:type="dxa"/>
          </w:tcPr>
          <w:p w14:paraId="2F27436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05196D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513A5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BCF735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864E2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088B23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72A9BB5" w14:textId="77777777" w:rsidR="00C76039" w:rsidRPr="009C220D" w:rsidRDefault="00C76039" w:rsidP="00A35673">
            <w:pPr>
              <w:pStyle w:val="FieldText"/>
              <w:tabs>
                <w:tab w:val="left" w:pos="2040"/>
              </w:tabs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8A46EE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3E9EF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044B60B" w14:textId="77777777" w:rsidTr="00FF1313">
        <w:trPr>
          <w:trHeight w:val="288"/>
        </w:trPr>
        <w:tc>
          <w:tcPr>
            <w:tcW w:w="1081" w:type="dxa"/>
          </w:tcPr>
          <w:p w14:paraId="314251F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84F40C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37405A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09B3D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708784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1924BF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AFBCD3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8FC3CA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FB08B3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2D8C88C" w14:textId="77777777" w:rsidR="00841645" w:rsidRPr="009C220D" w:rsidRDefault="00841645" w:rsidP="00440CD8">
            <w:pPr>
              <w:pStyle w:val="FieldText"/>
            </w:pPr>
          </w:p>
        </w:tc>
      </w:tr>
    </w:tbl>
    <w:p w14:paraId="4A9D0DFA" w14:textId="77777777" w:rsidR="0098475E" w:rsidRDefault="0098475E"/>
    <w:p w14:paraId="3D8B5310" w14:textId="741EFC57" w:rsidR="00856C35" w:rsidRDefault="0098475E">
      <w:r>
        <w:t>Social Security Number: ______________________________</w:t>
      </w:r>
    </w:p>
    <w:p w14:paraId="63C38805" w14:textId="77777777" w:rsidR="0098475E" w:rsidRDefault="0098475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32691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4FE5B4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CFFF9FF" w14:textId="77777777" w:rsidR="00DE7FB7" w:rsidRPr="009C220D" w:rsidRDefault="00DE7FB7" w:rsidP="00083002">
            <w:pPr>
              <w:pStyle w:val="FieldText"/>
            </w:pPr>
          </w:p>
        </w:tc>
      </w:tr>
    </w:tbl>
    <w:p w14:paraId="49AD160B" w14:textId="1451AF92" w:rsidR="00856C35" w:rsidRDefault="00856C35"/>
    <w:p w14:paraId="1CC94257" w14:textId="18BBB51D" w:rsidR="0098475E" w:rsidRDefault="0098475E">
      <w:r>
        <w:t>Hours Available to Work:</w:t>
      </w:r>
    </w:p>
    <w:p w14:paraId="741FE62F" w14:textId="162FF767" w:rsidR="0098475E" w:rsidRDefault="0098475E">
      <w:r>
        <w:t>(List hours available for each 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98475E" w14:paraId="51AFF455" w14:textId="77777777" w:rsidTr="0098475E">
        <w:trPr>
          <w:trHeight w:val="1286"/>
        </w:trPr>
        <w:tc>
          <w:tcPr>
            <w:tcW w:w="1438" w:type="dxa"/>
          </w:tcPr>
          <w:p w14:paraId="1AD27180" w14:textId="3EDEFABD" w:rsidR="0098475E" w:rsidRDefault="0098475E" w:rsidP="0098475E">
            <w:pPr>
              <w:jc w:val="center"/>
            </w:pPr>
            <w:r>
              <w:t>Sunday</w:t>
            </w:r>
          </w:p>
        </w:tc>
        <w:tc>
          <w:tcPr>
            <w:tcW w:w="1438" w:type="dxa"/>
          </w:tcPr>
          <w:p w14:paraId="165908FB" w14:textId="4A48FB5B" w:rsidR="0098475E" w:rsidRDefault="0098475E" w:rsidP="0098475E">
            <w:pPr>
              <w:jc w:val="center"/>
            </w:pPr>
            <w:r>
              <w:t>Monday</w:t>
            </w:r>
          </w:p>
        </w:tc>
        <w:tc>
          <w:tcPr>
            <w:tcW w:w="1438" w:type="dxa"/>
          </w:tcPr>
          <w:p w14:paraId="70BA319D" w14:textId="40C41C86" w:rsidR="0098475E" w:rsidRDefault="0098475E" w:rsidP="0098475E">
            <w:pPr>
              <w:jc w:val="center"/>
            </w:pPr>
            <w:r>
              <w:t>Tuesday</w:t>
            </w:r>
          </w:p>
        </w:tc>
        <w:tc>
          <w:tcPr>
            <w:tcW w:w="1439" w:type="dxa"/>
          </w:tcPr>
          <w:p w14:paraId="320E4939" w14:textId="5F05B188" w:rsidR="0098475E" w:rsidRDefault="0098475E" w:rsidP="0098475E">
            <w:pPr>
              <w:jc w:val="center"/>
            </w:pPr>
            <w:r>
              <w:t>Wednesday</w:t>
            </w:r>
          </w:p>
        </w:tc>
        <w:tc>
          <w:tcPr>
            <w:tcW w:w="1439" w:type="dxa"/>
          </w:tcPr>
          <w:p w14:paraId="691BECD7" w14:textId="787C767C" w:rsidR="0098475E" w:rsidRDefault="0098475E" w:rsidP="0098475E">
            <w:pPr>
              <w:jc w:val="center"/>
            </w:pPr>
            <w:r>
              <w:t>Thursday</w:t>
            </w:r>
          </w:p>
        </w:tc>
        <w:tc>
          <w:tcPr>
            <w:tcW w:w="1439" w:type="dxa"/>
          </w:tcPr>
          <w:p w14:paraId="6F59EBD7" w14:textId="722F3972" w:rsidR="0098475E" w:rsidRDefault="0098475E" w:rsidP="0098475E">
            <w:pPr>
              <w:jc w:val="center"/>
            </w:pPr>
            <w:r>
              <w:t>Friday</w:t>
            </w:r>
          </w:p>
        </w:tc>
        <w:tc>
          <w:tcPr>
            <w:tcW w:w="1439" w:type="dxa"/>
          </w:tcPr>
          <w:p w14:paraId="67B97AFC" w14:textId="3961A622" w:rsidR="0098475E" w:rsidRDefault="0098475E" w:rsidP="0098475E">
            <w:pPr>
              <w:jc w:val="center"/>
            </w:pPr>
            <w:r>
              <w:t>Saturday</w:t>
            </w:r>
          </w:p>
        </w:tc>
      </w:tr>
    </w:tbl>
    <w:p w14:paraId="7A66719E" w14:textId="3145F154" w:rsidR="00484013" w:rsidRDefault="00484013" w:rsidP="00484013">
      <w:pPr>
        <w:keepLines/>
        <w:contextualSpacing/>
      </w:pPr>
    </w:p>
    <w:p w14:paraId="6347F8A2" w14:textId="77777777" w:rsidR="00484013" w:rsidRDefault="00484013" w:rsidP="00484013">
      <w:pPr>
        <w:keepLines/>
        <w:spacing w:after="240"/>
        <w:contextualSpacing/>
      </w:pPr>
    </w:p>
    <w:p w14:paraId="70D5DC29" w14:textId="4AC9F536" w:rsidR="00484013" w:rsidRDefault="0098475E" w:rsidP="00484013">
      <w:pPr>
        <w:keepLines/>
        <w:contextualSpacing/>
      </w:pPr>
      <w:r>
        <w:t xml:space="preserve">How many hours can you work </w:t>
      </w:r>
      <w:r w:rsidR="00484013">
        <w:t>weekly?</w:t>
      </w:r>
      <w:r>
        <w:t xml:space="preserve"> ______________________________</w:t>
      </w:r>
    </w:p>
    <w:p w14:paraId="4A747728" w14:textId="77777777" w:rsidR="00484013" w:rsidRDefault="00484013"/>
    <w:p w14:paraId="5312A539" w14:textId="44A34173" w:rsidR="0098475E" w:rsidRDefault="0098475E">
      <w:r>
        <w:t>Date Available to begin working: ___________________________________</w:t>
      </w:r>
    </w:p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A0635C" w:rsidRPr="005114CE" w14:paraId="1CBE544F" w14:textId="77777777" w:rsidTr="00A06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617B8A1" w14:textId="64C24151" w:rsidR="00484013" w:rsidRDefault="00484013" w:rsidP="00490804">
            <w:pPr>
              <w:rPr>
                <w:bCs w:val="0"/>
              </w:rPr>
            </w:pPr>
          </w:p>
          <w:p w14:paraId="0B50AE93" w14:textId="77777777" w:rsidR="00484013" w:rsidRDefault="00484013" w:rsidP="00490804">
            <w:pPr>
              <w:rPr>
                <w:bCs w:val="0"/>
              </w:rPr>
            </w:pPr>
          </w:p>
          <w:p w14:paraId="10336DF4" w14:textId="630D4EA7" w:rsidR="00A0635C" w:rsidRPr="005114CE" w:rsidRDefault="00A17985" w:rsidP="00490804">
            <w:r w:rsidRPr="00A17985">
              <w:rPr>
                <w:sz w:val="18"/>
                <w:szCs w:val="22"/>
              </w:rPr>
              <w:t>Can you, after employment, submit proof of your legal right to work in the United States?</w:t>
            </w:r>
          </w:p>
        </w:tc>
        <w:tc>
          <w:tcPr>
            <w:tcW w:w="665" w:type="dxa"/>
          </w:tcPr>
          <w:p w14:paraId="200DE7D5" w14:textId="77777777" w:rsidR="00A0635C" w:rsidRPr="00D6155E" w:rsidRDefault="00A0635C" w:rsidP="00490804">
            <w:pPr>
              <w:pStyle w:val="Checkbox"/>
            </w:pPr>
            <w:r w:rsidRPr="00D6155E">
              <w:t>YES</w:t>
            </w:r>
          </w:p>
          <w:p w14:paraId="5083A713" w14:textId="77777777" w:rsidR="00A0635C" w:rsidRPr="005114CE" w:rsidRDefault="00A0635C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2D641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5AD75CB" w14:textId="77777777" w:rsidR="00A0635C" w:rsidRPr="009C220D" w:rsidRDefault="00A0635C" w:rsidP="00490804">
            <w:pPr>
              <w:pStyle w:val="Checkbox"/>
            </w:pPr>
            <w:r>
              <w:t>NO</w:t>
            </w:r>
          </w:p>
          <w:p w14:paraId="4A8CCA2E" w14:textId="77777777" w:rsidR="00A0635C" w:rsidRPr="00D6155E" w:rsidRDefault="00A0635C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2D641F">
              <w:fldChar w:fldCharType="separate"/>
            </w:r>
            <w:r w:rsidRPr="00D6155E">
              <w:fldChar w:fldCharType="end"/>
            </w:r>
            <w:bookmarkEnd w:id="1"/>
          </w:p>
        </w:tc>
      </w:tr>
    </w:tbl>
    <w:p w14:paraId="4CB52E0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23CFB0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95195E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9F0A6D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03D83D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D641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2F77AA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B28AD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D641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2953C74" w14:textId="04AE8590" w:rsidR="009C220D" w:rsidRPr="005114CE" w:rsidRDefault="00A0635C" w:rsidP="00682C69">
            <w:r>
              <w:t xml:space="preserve"> (A background check is required for employment) </w:t>
            </w:r>
          </w:p>
        </w:tc>
      </w:tr>
    </w:tbl>
    <w:p w14:paraId="1876B03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C8C44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C5390D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CE9486C" w14:textId="77777777" w:rsidR="000F2DF4" w:rsidRPr="009C220D" w:rsidRDefault="000F2DF4" w:rsidP="00617C65">
            <w:pPr>
              <w:pStyle w:val="FieldText"/>
            </w:pPr>
          </w:p>
        </w:tc>
      </w:tr>
    </w:tbl>
    <w:p w14:paraId="1C377590" w14:textId="77777777" w:rsidR="00330050" w:rsidRPr="00A35673" w:rsidRDefault="00330050" w:rsidP="00A35673">
      <w:pPr>
        <w:pStyle w:val="Heading2"/>
        <w:shd w:val="clear" w:color="auto" w:fill="318B70" w:themeFill="accent4" w:themeFillShade="BF"/>
        <w:rPr>
          <w:sz w:val="24"/>
          <w:szCs w:val="28"/>
        </w:rPr>
      </w:pPr>
      <w:r w:rsidRPr="00A35673">
        <w:rPr>
          <w:sz w:val="24"/>
          <w:szCs w:val="28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2996B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6A5E50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5506E4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9A4464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E281424" w14:textId="77777777" w:rsidR="000F2DF4" w:rsidRPr="005114CE" w:rsidRDefault="000F2DF4" w:rsidP="00617C65">
            <w:pPr>
              <w:pStyle w:val="FieldText"/>
            </w:pPr>
          </w:p>
        </w:tc>
      </w:tr>
    </w:tbl>
    <w:p w14:paraId="52BC8B8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05347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6415E9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4D769B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6FFE35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1C1EB4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76BFF1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526490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8CCA7C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D641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E4D380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36B9AB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D641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21A680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A155B10" w14:textId="77777777" w:rsidR="00250014" w:rsidRPr="005114CE" w:rsidRDefault="00250014" w:rsidP="00617C65">
            <w:pPr>
              <w:pStyle w:val="FieldText"/>
            </w:pPr>
          </w:p>
        </w:tc>
      </w:tr>
    </w:tbl>
    <w:p w14:paraId="05DAF26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815B3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B924A5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63A94D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06BEC0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74A4A6C" w14:textId="77777777" w:rsidR="000F2DF4" w:rsidRPr="005114CE" w:rsidRDefault="000F2DF4" w:rsidP="00617C65">
            <w:pPr>
              <w:pStyle w:val="FieldText"/>
            </w:pPr>
          </w:p>
        </w:tc>
      </w:tr>
    </w:tbl>
    <w:p w14:paraId="0384CA2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50AC6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84D297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33CA38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8596D9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9CD4E7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448B9B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509BD6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1B4186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D641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518BDD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137070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D641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715FE1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1C1DB66" w14:textId="77777777" w:rsidR="00250014" w:rsidRPr="005114CE" w:rsidRDefault="00250014" w:rsidP="00617C65">
            <w:pPr>
              <w:pStyle w:val="FieldText"/>
            </w:pPr>
          </w:p>
        </w:tc>
      </w:tr>
    </w:tbl>
    <w:p w14:paraId="4254FFC6" w14:textId="77777777" w:rsidR="00484013" w:rsidRDefault="00484013"/>
    <w:p w14:paraId="65BEAA38" w14:textId="77777777" w:rsidR="002922D7" w:rsidRDefault="0098475E" w:rsidP="00484013">
      <w:r>
        <w:t>Subject Areas studied that may apply to the position you ar</w:t>
      </w:r>
      <w:r w:rsidR="002922D7">
        <w:t xml:space="preserve">e </w:t>
      </w:r>
      <w:r>
        <w:t>seeking</w:t>
      </w:r>
      <w:r w:rsidR="002922D7">
        <w:t>:</w:t>
      </w:r>
    </w:p>
    <w:p w14:paraId="1D2D5D85" w14:textId="435317A3" w:rsidR="002922D7" w:rsidRDefault="002922D7" w:rsidP="00484013">
      <w:r>
        <w:t>_____________________________________________________________________________________________________________________________________________________________________________________________</w:t>
      </w:r>
    </w:p>
    <w:p w14:paraId="7729898E" w14:textId="70696BB0" w:rsidR="0098475E" w:rsidRDefault="002922D7" w:rsidP="00484013">
      <w:r>
        <w:t>_______________________________________________________________________________________________</w:t>
      </w:r>
    </w:p>
    <w:p w14:paraId="69C5175B" w14:textId="77777777" w:rsidR="00330050" w:rsidRPr="00A35673" w:rsidRDefault="00330050" w:rsidP="00A35673">
      <w:pPr>
        <w:pStyle w:val="Heading2"/>
        <w:shd w:val="clear" w:color="auto" w:fill="318B70" w:themeFill="accent4" w:themeFillShade="BF"/>
        <w:rPr>
          <w:sz w:val="24"/>
          <w:szCs w:val="28"/>
        </w:rPr>
      </w:pPr>
      <w:r w:rsidRPr="00A35673">
        <w:rPr>
          <w:sz w:val="24"/>
          <w:szCs w:val="28"/>
        </w:rPr>
        <w:lastRenderedPageBreak/>
        <w:t>References</w:t>
      </w:r>
    </w:p>
    <w:p w14:paraId="491DEB2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B86E7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BD322F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DF22C5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E9CA73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AC7514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98D5C1F" w14:textId="77777777" w:rsidTr="00BD103E">
        <w:trPr>
          <w:trHeight w:val="360"/>
        </w:trPr>
        <w:tc>
          <w:tcPr>
            <w:tcW w:w="1072" w:type="dxa"/>
          </w:tcPr>
          <w:p w14:paraId="117AE57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2C2566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478B80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37E65E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847428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F13DF0A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604AF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27BDE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ACB277" w14:textId="77777777" w:rsidR="00BD103E" w:rsidRPr="009C220D" w:rsidRDefault="00BD103E" w:rsidP="00682C69">
            <w:pPr>
              <w:pStyle w:val="FieldText"/>
            </w:pPr>
          </w:p>
        </w:tc>
      </w:tr>
      <w:tr w:rsidR="00A35673" w:rsidRPr="005114CE" w14:paraId="32496A9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80FF5D9" w14:textId="77777777" w:rsidR="00A35673" w:rsidRDefault="00A35673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7575FE6" w14:textId="77777777" w:rsidR="00A35673" w:rsidRPr="009C220D" w:rsidRDefault="00A35673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E06BAC5" w14:textId="77777777" w:rsidR="00A35673" w:rsidRPr="005114CE" w:rsidRDefault="00A35673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37E498" w14:textId="77777777" w:rsidR="00A35673" w:rsidRPr="009C220D" w:rsidRDefault="00A35673" w:rsidP="00682C69">
            <w:pPr>
              <w:pStyle w:val="FieldText"/>
            </w:pPr>
          </w:p>
        </w:tc>
      </w:tr>
      <w:tr w:rsidR="00D55AFA" w:rsidRPr="005114CE" w14:paraId="28D1F7D5" w14:textId="77777777" w:rsidTr="00A35673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DAD8" w:themeFill="accent6" w:themeFillTint="66"/>
          </w:tcPr>
          <w:p w14:paraId="70CFA02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DAD8" w:themeFill="accent6" w:themeFillTint="66"/>
          </w:tcPr>
          <w:p w14:paraId="683F44E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DAD8" w:themeFill="accent6" w:themeFillTint="66"/>
          </w:tcPr>
          <w:p w14:paraId="5E43BBE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DAD8" w:themeFill="accent6" w:themeFillTint="66"/>
          </w:tcPr>
          <w:p w14:paraId="678D0A53" w14:textId="77777777" w:rsidR="00D55AFA" w:rsidRDefault="00D55AFA" w:rsidP="00330050"/>
        </w:tc>
      </w:tr>
      <w:tr w:rsidR="000F2DF4" w:rsidRPr="005114CE" w14:paraId="64C9021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A1D6C8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D8B80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618C79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AE178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669B64D" w14:textId="77777777" w:rsidTr="00BD103E">
        <w:trPr>
          <w:trHeight w:val="360"/>
        </w:trPr>
        <w:tc>
          <w:tcPr>
            <w:tcW w:w="1072" w:type="dxa"/>
          </w:tcPr>
          <w:p w14:paraId="0E62E03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41458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D1401F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9C18A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26F96C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0836B5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B9810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97F1F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2B47D5" w14:textId="77777777" w:rsidR="00BD103E" w:rsidRPr="009C220D" w:rsidRDefault="00BD103E" w:rsidP="00682C69">
            <w:pPr>
              <w:pStyle w:val="FieldText"/>
            </w:pPr>
          </w:p>
        </w:tc>
      </w:tr>
      <w:tr w:rsidR="00A35673" w:rsidRPr="005114CE" w14:paraId="672E927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499C0FE" w14:textId="40127426" w:rsidR="00A35673" w:rsidRPr="005114CE" w:rsidRDefault="00A35673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98D9116" w14:textId="77777777" w:rsidR="00A35673" w:rsidRPr="009C220D" w:rsidRDefault="00A35673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03D768" w14:textId="77777777" w:rsidR="00A35673" w:rsidRPr="005114CE" w:rsidRDefault="00A35673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6B5F2A" w14:textId="77777777" w:rsidR="00A35673" w:rsidRPr="009C220D" w:rsidRDefault="00A35673" w:rsidP="00682C69">
            <w:pPr>
              <w:pStyle w:val="FieldText"/>
            </w:pPr>
          </w:p>
        </w:tc>
      </w:tr>
      <w:tr w:rsidR="00D55AFA" w:rsidRPr="005114CE" w14:paraId="7C0B0281" w14:textId="77777777" w:rsidTr="00A35673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DAD8" w:themeFill="accent6" w:themeFillTint="66"/>
          </w:tcPr>
          <w:p w14:paraId="6DF97AA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DAD8" w:themeFill="accent6" w:themeFillTint="66"/>
          </w:tcPr>
          <w:p w14:paraId="16E2873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DAD8" w:themeFill="accent6" w:themeFillTint="66"/>
          </w:tcPr>
          <w:p w14:paraId="0B6A5E9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DAD8" w:themeFill="accent6" w:themeFillTint="66"/>
          </w:tcPr>
          <w:p w14:paraId="0ABC7CC3" w14:textId="77777777" w:rsidR="00D55AFA" w:rsidRDefault="00D55AFA" w:rsidP="00330050"/>
        </w:tc>
      </w:tr>
      <w:tr w:rsidR="000D2539" w:rsidRPr="005114CE" w14:paraId="16D97FA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D6BFB8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9C92C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BB6B881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D0DDC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1F3FB5D" w14:textId="77777777" w:rsidTr="00BD103E">
        <w:trPr>
          <w:trHeight w:val="360"/>
        </w:trPr>
        <w:tc>
          <w:tcPr>
            <w:tcW w:w="1072" w:type="dxa"/>
          </w:tcPr>
          <w:p w14:paraId="3103DBE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17EE6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D21DC2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08A6C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418D389" w14:textId="77777777" w:rsidTr="00BD103E">
        <w:trPr>
          <w:trHeight w:val="360"/>
        </w:trPr>
        <w:tc>
          <w:tcPr>
            <w:tcW w:w="1072" w:type="dxa"/>
          </w:tcPr>
          <w:p w14:paraId="07FEE00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E60E38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BC4D5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F0708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7782455" w14:textId="77777777" w:rsidR="00871876" w:rsidRPr="00A35673" w:rsidRDefault="00871876" w:rsidP="00A35673">
      <w:pPr>
        <w:pStyle w:val="Heading2"/>
        <w:shd w:val="clear" w:color="auto" w:fill="318B70" w:themeFill="accent4" w:themeFillShade="BF"/>
        <w:rPr>
          <w:sz w:val="24"/>
          <w:szCs w:val="28"/>
        </w:rPr>
      </w:pPr>
      <w:r w:rsidRPr="00A35673">
        <w:rPr>
          <w:sz w:val="24"/>
          <w:szCs w:val="28"/>
        </w:rPr>
        <w:t>Previous Employment</w:t>
      </w:r>
    </w:p>
    <w:p w14:paraId="571CD0C3" w14:textId="76D3F23F" w:rsidR="00C92A3C" w:rsidRPr="002922D7" w:rsidRDefault="00C92A3C" w:rsidP="00C92A3C">
      <w:pPr>
        <w:rPr>
          <w:sz w:val="14"/>
          <w:szCs w:val="18"/>
        </w:rPr>
      </w:pPr>
    </w:p>
    <w:p w14:paraId="3C01491B" w14:textId="77777777" w:rsidR="002922D7" w:rsidRPr="002922D7" w:rsidRDefault="002922D7" w:rsidP="00C92A3C">
      <w:pPr>
        <w:rPr>
          <w:sz w:val="10"/>
          <w:szCs w:val="14"/>
        </w:rPr>
      </w:pPr>
    </w:p>
    <w:p w14:paraId="185E7225" w14:textId="77777777" w:rsidR="002922D7" w:rsidRDefault="0098475E" w:rsidP="002922D7">
      <w:pPr>
        <w:rPr>
          <w:bCs/>
        </w:rPr>
      </w:pPr>
      <w:r>
        <w:t xml:space="preserve">Have you ever been dismissed, or been asked to resign from a position? </w:t>
      </w:r>
      <w:r w:rsidR="002922D7">
        <w:t>Yes: _____ No: _____</w:t>
      </w:r>
    </w:p>
    <w:p w14:paraId="5A56EBCA" w14:textId="7A4DA70A" w:rsidR="00880998" w:rsidRDefault="00880998" w:rsidP="00C92A3C"/>
    <w:p w14:paraId="52A37983" w14:textId="77777777" w:rsidR="00880998" w:rsidRPr="002922D7" w:rsidRDefault="00880998" w:rsidP="00C92A3C">
      <w:pPr>
        <w:rPr>
          <w:sz w:val="10"/>
          <w:szCs w:val="14"/>
        </w:rPr>
      </w:pPr>
    </w:p>
    <w:p w14:paraId="01BB6E27" w14:textId="6FBC06DD" w:rsidR="00880998" w:rsidRDefault="00880998" w:rsidP="00C92A3C">
      <w:r>
        <w:t xml:space="preserve">If yes, explain: </w:t>
      </w:r>
      <w:r w:rsidR="002922D7">
        <w:t>___________________________________________________________________________________</w:t>
      </w:r>
    </w:p>
    <w:p w14:paraId="755E7AE1" w14:textId="1F0FA23D" w:rsidR="00880998" w:rsidRDefault="00880998" w:rsidP="00C92A3C">
      <w:r>
        <w:t xml:space="preserve">  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880998" w:rsidRPr="005114CE" w14:paraId="4FA65BA9" w14:textId="77777777" w:rsidTr="00FD4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DAD8" w:themeFill="accent6" w:themeFillTint="66"/>
          </w:tcPr>
          <w:p w14:paraId="5D70ADEC" w14:textId="77777777" w:rsidR="00880998" w:rsidRPr="005114CE" w:rsidRDefault="00880998" w:rsidP="00FD4BFF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DAD8" w:themeFill="accent6" w:themeFillTint="66"/>
          </w:tcPr>
          <w:p w14:paraId="46CD1FA3" w14:textId="77777777" w:rsidR="00880998" w:rsidRDefault="00880998" w:rsidP="00FD4BFF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DAD8" w:themeFill="accent6" w:themeFillTint="66"/>
          </w:tcPr>
          <w:p w14:paraId="46438615" w14:textId="77777777" w:rsidR="00880998" w:rsidRDefault="00880998" w:rsidP="00FD4BFF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DAD8" w:themeFill="accent6" w:themeFillTint="66"/>
          </w:tcPr>
          <w:p w14:paraId="277BB39D" w14:textId="77777777" w:rsidR="00880998" w:rsidRPr="005114CE" w:rsidRDefault="00880998" w:rsidP="00FD4BFF">
            <w:pPr>
              <w:rPr>
                <w:szCs w:val="19"/>
              </w:rPr>
            </w:pPr>
          </w:p>
        </w:tc>
      </w:tr>
      <w:tr w:rsidR="00BC07E3" w:rsidRPr="00613129" w14:paraId="1FF5AF16" w14:textId="77777777" w:rsidTr="00BD103E">
        <w:trPr>
          <w:trHeight w:val="360"/>
        </w:trPr>
        <w:tc>
          <w:tcPr>
            <w:tcW w:w="1072" w:type="dxa"/>
          </w:tcPr>
          <w:p w14:paraId="7EEC9065" w14:textId="77777777" w:rsidR="00880998" w:rsidRDefault="00880998" w:rsidP="00BC07E3"/>
          <w:p w14:paraId="0781A4C8" w14:textId="3BCE9310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139B3B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53D526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901EA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B0670F2" w14:textId="77777777" w:rsidTr="00BD103E">
        <w:trPr>
          <w:trHeight w:val="360"/>
        </w:trPr>
        <w:tc>
          <w:tcPr>
            <w:tcW w:w="1072" w:type="dxa"/>
          </w:tcPr>
          <w:p w14:paraId="2F4AA97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544F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37D218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7C0631" w14:textId="77777777" w:rsidR="00BC07E3" w:rsidRPr="009C220D" w:rsidRDefault="00BC07E3" w:rsidP="00BC07E3">
            <w:pPr>
              <w:pStyle w:val="FieldText"/>
            </w:pPr>
          </w:p>
        </w:tc>
      </w:tr>
    </w:tbl>
    <w:p w14:paraId="583F0529" w14:textId="77777777" w:rsidR="0098475E" w:rsidRDefault="0098475E" w:rsidP="00BC07E3"/>
    <w:p w14:paraId="0941DF8D" w14:textId="77777777" w:rsidR="0098475E" w:rsidRDefault="0098475E" w:rsidP="00BC07E3">
      <w:r>
        <w:t>Job Title:      ___________________________________    Salary: ________________________________</w:t>
      </w:r>
    </w:p>
    <w:p w14:paraId="78BC0063" w14:textId="05758A28" w:rsidR="00BC07E3" w:rsidRDefault="0098475E" w:rsidP="00BC07E3">
      <w: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88322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F67CE8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C6ACE90" w14:textId="77777777" w:rsidR="00BC07E3" w:rsidRPr="009C220D" w:rsidRDefault="00BC07E3" w:rsidP="00BC07E3">
            <w:pPr>
              <w:pStyle w:val="FieldText"/>
            </w:pPr>
          </w:p>
        </w:tc>
      </w:tr>
    </w:tbl>
    <w:p w14:paraId="79D577A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B3FCF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D5BF55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E0FD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178555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6EB1B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1A47B6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1F8BB8" w14:textId="77777777" w:rsidR="00BC07E3" w:rsidRPr="009C220D" w:rsidRDefault="00BC07E3" w:rsidP="00BC07E3">
            <w:pPr>
              <w:pStyle w:val="FieldText"/>
            </w:pPr>
          </w:p>
        </w:tc>
      </w:tr>
    </w:tbl>
    <w:p w14:paraId="29FA3B8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880998" w:rsidRPr="00613129" w14:paraId="2ACEA7F7" w14:textId="77777777" w:rsidTr="006E7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44D7F54F" w14:textId="77777777" w:rsidR="00880998" w:rsidRDefault="00880998" w:rsidP="00BC07E3">
            <w:pPr>
              <w:rPr>
                <w:bCs w:val="0"/>
              </w:rPr>
            </w:pPr>
            <w:r>
              <w:rPr>
                <w:bCs w:val="0"/>
              </w:rPr>
              <w:t xml:space="preserve">May we contact your previous supervisor for a reference?  </w:t>
            </w:r>
            <w:r>
              <w:t>Yes: _____ No: _____</w:t>
            </w:r>
          </w:p>
          <w:p w14:paraId="136BD4C8" w14:textId="77777777" w:rsidR="00880998" w:rsidRPr="005114CE" w:rsidRDefault="00880998" w:rsidP="00BC07E3">
            <w:pPr>
              <w:rPr>
                <w:szCs w:val="19"/>
              </w:rPr>
            </w:pPr>
          </w:p>
        </w:tc>
      </w:tr>
      <w:tr w:rsidR="00880998" w:rsidRPr="00613129" w14:paraId="4D9F7FAE" w14:textId="77777777" w:rsidTr="005E3535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DAD8" w:themeFill="accent6" w:themeFillTint="66"/>
          </w:tcPr>
          <w:p w14:paraId="2EB4153D" w14:textId="77777777" w:rsidR="00880998" w:rsidRPr="005114CE" w:rsidRDefault="00880998" w:rsidP="00BC07E3">
            <w:pPr>
              <w:rPr>
                <w:szCs w:val="19"/>
              </w:rPr>
            </w:pPr>
          </w:p>
        </w:tc>
      </w:tr>
    </w:tbl>
    <w:p w14:paraId="7AF221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DF86B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604F5E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7595E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A88637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D5C035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DAC4A9E" w14:textId="77777777" w:rsidTr="00BD103E">
        <w:trPr>
          <w:trHeight w:val="360"/>
        </w:trPr>
        <w:tc>
          <w:tcPr>
            <w:tcW w:w="1072" w:type="dxa"/>
          </w:tcPr>
          <w:p w14:paraId="6E31D07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818119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E68BBE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FC8CA4" w14:textId="77777777" w:rsidR="00BC07E3" w:rsidRPr="009C220D" w:rsidRDefault="00BC07E3" w:rsidP="00BC07E3">
            <w:pPr>
              <w:pStyle w:val="FieldText"/>
            </w:pPr>
          </w:p>
        </w:tc>
      </w:tr>
    </w:tbl>
    <w:p w14:paraId="75B75D79" w14:textId="314AE2AE" w:rsidR="00BC07E3" w:rsidRPr="002922D7" w:rsidRDefault="00BC07E3" w:rsidP="00BC07E3">
      <w:pPr>
        <w:rPr>
          <w:sz w:val="16"/>
          <w:szCs w:val="20"/>
        </w:rPr>
      </w:pPr>
    </w:p>
    <w:p w14:paraId="20E6FC90" w14:textId="77777777" w:rsidR="002922D7" w:rsidRPr="002922D7" w:rsidRDefault="002922D7" w:rsidP="00BC07E3">
      <w:pPr>
        <w:rPr>
          <w:sz w:val="2"/>
          <w:szCs w:val="6"/>
        </w:rPr>
      </w:pPr>
    </w:p>
    <w:p w14:paraId="229586F5" w14:textId="43A62EDE" w:rsidR="00BC07E3" w:rsidRDefault="0098475E" w:rsidP="00BC07E3">
      <w:r>
        <w:t>Job Title:      ___________________________________    Salary: ________________________________</w:t>
      </w:r>
    </w:p>
    <w:p w14:paraId="5960C128" w14:textId="77777777" w:rsidR="0098475E" w:rsidRDefault="0098475E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8BA6A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D6724C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8FA6325" w14:textId="77777777" w:rsidR="00BC07E3" w:rsidRPr="009C220D" w:rsidRDefault="00BC07E3" w:rsidP="00BC07E3">
            <w:pPr>
              <w:pStyle w:val="FieldText"/>
            </w:pPr>
          </w:p>
        </w:tc>
      </w:tr>
    </w:tbl>
    <w:p w14:paraId="42952F4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857CA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042C0A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E4CF8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3FA75B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83ABA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85BFC6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EEEF1B" w14:textId="77777777" w:rsidR="00BC07E3" w:rsidRPr="009C220D" w:rsidRDefault="00BC07E3" w:rsidP="00BC07E3">
            <w:pPr>
              <w:pStyle w:val="FieldText"/>
            </w:pPr>
          </w:p>
        </w:tc>
      </w:tr>
    </w:tbl>
    <w:p w14:paraId="55132F3B" w14:textId="77777777" w:rsidR="002922D7" w:rsidRDefault="002922D7" w:rsidP="00BC07E3"/>
    <w:p w14:paraId="24B8E681" w14:textId="5873E180" w:rsidR="00484013" w:rsidRDefault="00880998" w:rsidP="00BC07E3">
      <w:r>
        <w:t>May we contact your previous supervisor for a reference?  Yes: _____ No: _____</w:t>
      </w:r>
    </w:p>
    <w:p w14:paraId="709EC663" w14:textId="162DAA78" w:rsidR="002922D7" w:rsidRDefault="002922D7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2922D7" w:rsidRPr="005114CE" w14:paraId="6C99BB24" w14:textId="77777777" w:rsidTr="00FD4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DAD8" w:themeFill="accent6" w:themeFillTint="66"/>
          </w:tcPr>
          <w:p w14:paraId="1A3E8C51" w14:textId="77777777" w:rsidR="002922D7" w:rsidRPr="005114CE" w:rsidRDefault="002922D7" w:rsidP="00FD4BFF">
            <w:pPr>
              <w:rPr>
                <w:szCs w:val="19"/>
              </w:rPr>
            </w:pPr>
          </w:p>
        </w:tc>
      </w:tr>
    </w:tbl>
    <w:p w14:paraId="70F183A6" w14:textId="7C547122" w:rsidR="002922D7" w:rsidRDefault="002922D7" w:rsidP="00BC07E3"/>
    <w:p w14:paraId="4E85330A" w14:textId="229A0C8C" w:rsidR="002922D7" w:rsidRDefault="002922D7" w:rsidP="00BC07E3">
      <w:r>
        <w:t>Please provide any additional information you deem valuable in providing that would be an asset in your employment.</w:t>
      </w:r>
    </w:p>
    <w:p w14:paraId="0AE01248" w14:textId="149A3F91" w:rsidR="002922D7" w:rsidRDefault="002922D7" w:rsidP="00BC07E3"/>
    <w:p w14:paraId="7C856C59" w14:textId="6CB2BFED" w:rsidR="002922D7" w:rsidRDefault="002922D7" w:rsidP="00BC07E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9C669" w14:textId="77777777" w:rsidR="002922D7" w:rsidRPr="00484013" w:rsidRDefault="002922D7" w:rsidP="00BC07E3"/>
    <w:p w14:paraId="1560A33C" w14:textId="714085F1" w:rsidR="00871876" w:rsidRPr="00A35673" w:rsidRDefault="00A35673" w:rsidP="00A35673">
      <w:pPr>
        <w:pStyle w:val="Heading2"/>
        <w:shd w:val="clear" w:color="auto" w:fill="318B70" w:themeFill="accent4" w:themeFillShade="BF"/>
        <w:tabs>
          <w:tab w:val="center" w:pos="5040"/>
        </w:tabs>
        <w:jc w:val="left"/>
        <w:rPr>
          <w:sz w:val="24"/>
          <w:szCs w:val="28"/>
        </w:rPr>
      </w:pPr>
      <w:r>
        <w:rPr>
          <w:sz w:val="24"/>
          <w:szCs w:val="28"/>
        </w:rPr>
        <w:tab/>
      </w:r>
      <w:r w:rsidR="00871876" w:rsidRPr="00A35673">
        <w:rPr>
          <w:sz w:val="24"/>
          <w:szCs w:val="28"/>
        </w:rPr>
        <w:t>Disclaimer and Signature</w:t>
      </w:r>
    </w:p>
    <w:p w14:paraId="3763000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C04CE1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4E2E8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F63B92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FC3C56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478899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F421314" w14:textId="77777777" w:rsidR="000D2539" w:rsidRPr="005114CE" w:rsidRDefault="000D2539" w:rsidP="00682C69">
            <w:pPr>
              <w:pStyle w:val="FieldText"/>
            </w:pPr>
          </w:p>
        </w:tc>
      </w:tr>
    </w:tbl>
    <w:p w14:paraId="1FF27871" w14:textId="5C330035" w:rsidR="005F6E87" w:rsidRDefault="005F6E87" w:rsidP="004E34C6"/>
    <w:p w14:paraId="61F2EC3C" w14:textId="77777777" w:rsidR="000048AB" w:rsidRDefault="000048AB" w:rsidP="004E34C6">
      <w:pPr>
        <w:pBdr>
          <w:bottom w:val="single" w:sz="12" w:space="1" w:color="auto"/>
        </w:pBdr>
      </w:pPr>
    </w:p>
    <w:p w14:paraId="4F069F14" w14:textId="77777777" w:rsidR="000048AB" w:rsidRDefault="000048AB" w:rsidP="004E34C6"/>
    <w:p w14:paraId="35BED085" w14:textId="3D6FB98E" w:rsidR="000048AB" w:rsidRPr="004E34C6" w:rsidRDefault="000048AB" w:rsidP="004E34C6">
      <w:r w:rsidRPr="000048AB">
        <w:t xml:space="preserve">Please return this signed Job </w:t>
      </w:r>
      <w:r>
        <w:t>Application</w:t>
      </w:r>
      <w:r w:rsidRPr="000048AB">
        <w:t xml:space="preserve"> to Diane Francis via email at francisdianem@gmail.com or by mail to 725 N. Dewey Street, Maryville, MO 64468.</w:t>
      </w:r>
    </w:p>
    <w:sectPr w:rsidR="000048AB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6D65" w14:textId="77777777" w:rsidR="002D641F" w:rsidRDefault="002D641F" w:rsidP="00176E67">
      <w:r>
        <w:separator/>
      </w:r>
    </w:p>
  </w:endnote>
  <w:endnote w:type="continuationSeparator" w:id="0">
    <w:p w14:paraId="2B99E85E" w14:textId="77777777" w:rsidR="002D641F" w:rsidRDefault="002D641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3223F0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1581" w14:textId="77777777" w:rsidR="002D641F" w:rsidRDefault="002D641F" w:rsidP="00176E67">
      <w:r>
        <w:separator/>
      </w:r>
    </w:p>
  </w:footnote>
  <w:footnote w:type="continuationSeparator" w:id="0">
    <w:p w14:paraId="0C7D2790" w14:textId="77777777" w:rsidR="002D641F" w:rsidRDefault="002D641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73"/>
    <w:rsid w:val="000048A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22D7"/>
    <w:rsid w:val="002A1ECE"/>
    <w:rsid w:val="002A2510"/>
    <w:rsid w:val="002A6FA9"/>
    <w:rsid w:val="002B4D1D"/>
    <w:rsid w:val="002C10B1"/>
    <w:rsid w:val="002D222A"/>
    <w:rsid w:val="002D641F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4013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73AC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1E1D"/>
    <w:rsid w:val="00841645"/>
    <w:rsid w:val="00852EC6"/>
    <w:rsid w:val="00856C35"/>
    <w:rsid w:val="00871876"/>
    <w:rsid w:val="008753A7"/>
    <w:rsid w:val="00880998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475E"/>
    <w:rsid w:val="009976D9"/>
    <w:rsid w:val="00997A3E"/>
    <w:rsid w:val="009A12D5"/>
    <w:rsid w:val="009A4EA3"/>
    <w:rsid w:val="009A55DC"/>
    <w:rsid w:val="009A76AE"/>
    <w:rsid w:val="009C220D"/>
    <w:rsid w:val="00A0635C"/>
    <w:rsid w:val="00A17985"/>
    <w:rsid w:val="00A211B2"/>
    <w:rsid w:val="00A2727E"/>
    <w:rsid w:val="00A35524"/>
    <w:rsid w:val="00A35673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62590"/>
  <w15:docId w15:val="{7991922F-F737-49BD-ACED-099BD528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60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Morgan</dc:creator>
  <cp:lastModifiedBy>Morgan</cp:lastModifiedBy>
  <cp:revision>4</cp:revision>
  <cp:lastPrinted>2021-06-23T19:04:00Z</cp:lastPrinted>
  <dcterms:created xsi:type="dcterms:W3CDTF">2021-06-23T18:54:00Z</dcterms:created>
  <dcterms:modified xsi:type="dcterms:W3CDTF">2021-08-09T15:24:00Z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